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D4" w:rsidRPr="006216EA" w:rsidRDefault="00E50EDC" w:rsidP="006216EA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Znak sprawy:</w:t>
      </w:r>
      <w:r w:rsidR="00C34E0E">
        <w:rPr>
          <w:rFonts w:ascii="Times New Roman" w:hAnsi="Times New Roman"/>
          <w:szCs w:val="22"/>
          <w:lang w:val="pl-PL"/>
        </w:rPr>
        <w:t xml:space="preserve"> </w:t>
      </w:r>
      <w:r w:rsidR="00DC6341">
        <w:rPr>
          <w:rFonts w:ascii="Times New Roman" w:hAnsi="Times New Roman"/>
          <w:color w:val="000000" w:themeColor="text1"/>
          <w:szCs w:val="22"/>
          <w:lang w:val="pl-PL"/>
        </w:rPr>
        <w:t>10</w:t>
      </w:r>
      <w:r w:rsidR="006B5FB2" w:rsidRPr="006B5FB2">
        <w:rPr>
          <w:rFonts w:ascii="Times New Roman" w:hAnsi="Times New Roman"/>
          <w:color w:val="000000" w:themeColor="text1"/>
          <w:szCs w:val="22"/>
          <w:lang w:val="pl-PL"/>
        </w:rPr>
        <w:t>/202</w:t>
      </w:r>
      <w:r w:rsidR="00A611C3">
        <w:rPr>
          <w:rFonts w:ascii="Times New Roman" w:hAnsi="Times New Roman"/>
          <w:color w:val="000000" w:themeColor="text1"/>
          <w:szCs w:val="22"/>
          <w:lang w:val="pl-PL"/>
        </w:rPr>
        <w:t>1</w:t>
      </w:r>
      <w:r w:rsidR="006B5FB2">
        <w:rPr>
          <w:rFonts w:ascii="Times New Roman" w:hAnsi="Times New Roman"/>
          <w:color w:val="FF0000"/>
          <w:szCs w:val="22"/>
          <w:lang w:val="pl-PL"/>
        </w:rPr>
        <w:t xml:space="preserve"> </w:t>
      </w:r>
      <w:r w:rsidR="006216EA">
        <w:rPr>
          <w:rFonts w:ascii="Times New Roman" w:hAnsi="Times New Roman"/>
          <w:color w:val="FF0000"/>
          <w:szCs w:val="22"/>
          <w:lang w:val="pl-PL"/>
        </w:rPr>
        <w:t xml:space="preserve">                                                                         </w:t>
      </w:r>
      <w:r w:rsidR="00D478DD">
        <w:rPr>
          <w:rFonts w:ascii="Times New Roman" w:hAnsi="Times New Roman"/>
          <w:szCs w:val="22"/>
          <w:lang w:val="pl-PL"/>
        </w:rPr>
        <w:t>Załącznik nr 2</w:t>
      </w:r>
      <w:r w:rsidR="00B94448">
        <w:rPr>
          <w:rFonts w:ascii="Times New Roman" w:hAnsi="Times New Roman"/>
          <w:szCs w:val="22"/>
          <w:lang w:val="pl-PL"/>
        </w:rPr>
        <w:t xml:space="preserve"> do Zaproszenia</w:t>
      </w:r>
      <w:r w:rsidR="0015575C">
        <w:rPr>
          <w:rFonts w:ascii="Times New Roman" w:hAnsi="Times New Roman"/>
          <w:szCs w:val="22"/>
          <w:lang w:val="pl-PL"/>
        </w:rPr>
        <w:t xml:space="preserve">                                                     </w:t>
      </w:r>
      <w:r w:rsidR="008B59D4">
        <w:rPr>
          <w:rFonts w:ascii="Times New Roman" w:hAnsi="Times New Roman"/>
          <w:szCs w:val="22"/>
          <w:lang w:val="pl-PL"/>
        </w:rPr>
        <w:t xml:space="preserve"> </w:t>
      </w:r>
    </w:p>
    <w:p w:rsidR="006216EA" w:rsidRDefault="00B12BAB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</w:t>
      </w:r>
    </w:p>
    <w:p w:rsidR="008B59D4" w:rsidRPr="006216EA" w:rsidRDefault="006216EA" w:rsidP="006216EA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</w:t>
      </w:r>
      <w:r w:rsidR="00B12BAB" w:rsidRPr="00B12BAB">
        <w:rPr>
          <w:rFonts w:ascii="Times New Roman" w:hAnsi="Times New Roman"/>
          <w:b w:val="0"/>
          <w:sz w:val="20"/>
          <w:lang w:val="pl-PL"/>
        </w:rPr>
        <w:t>Do 1 Wojskowego Szpitala Klinicznego</w:t>
      </w:r>
    </w:p>
    <w:p w:rsidR="00B12BAB" w:rsidRPr="00B12BAB" w:rsidRDefault="00B12BAB" w:rsidP="006216EA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         </w:t>
      </w:r>
      <w:r>
        <w:rPr>
          <w:rFonts w:ascii="Times New Roman" w:hAnsi="Times New Roman"/>
          <w:b w:val="0"/>
          <w:sz w:val="20"/>
          <w:lang w:val="pl-PL"/>
        </w:rPr>
        <w:t>z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Polikliniką SPZOZ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w Lublinie Filia w Ełku</w:t>
      </w:r>
    </w:p>
    <w:p w:rsidR="00B12BAB" w:rsidRPr="00B12BAB" w:rsidRDefault="00B12BAB" w:rsidP="006216EA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           Ul. T. Kościuszki 30</w:t>
      </w:r>
    </w:p>
    <w:p w:rsidR="00B12BAB" w:rsidRPr="00B12BAB" w:rsidRDefault="00B12BAB" w:rsidP="006216EA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             19-300 Ełk</w:t>
      </w:r>
    </w:p>
    <w:p w:rsidR="008B59D4" w:rsidRDefault="008B59D4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1A2E39" w:rsidRDefault="00923677" w:rsidP="00923677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8C54D5">
        <w:rPr>
          <w:rFonts w:ascii="Times New Roman" w:hAnsi="Times New Roman"/>
          <w:b/>
          <w:lang w:val="pl-PL"/>
        </w:rPr>
        <w:t>FORMULARZ OFERTY WYKONAWCY</w:t>
      </w:r>
    </w:p>
    <w:p w:rsidR="008B59D4" w:rsidRDefault="008B59D4" w:rsidP="00923677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8B59D4" w:rsidRPr="008C54D5" w:rsidRDefault="008B59D4" w:rsidP="00923677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</w:p>
    <w:p w:rsidR="001A2E39" w:rsidRPr="00EB06B1" w:rsidRDefault="001A2E39" w:rsidP="0092367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364BE9" w:rsidRDefault="001A2E39" w:rsidP="00364BE9">
      <w:pPr>
        <w:spacing w:line="240" w:lineRule="auto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      Nawiązując do zaproszenia do złożenia oferty cenowej </w:t>
      </w:r>
      <w:r w:rsidR="006216EA">
        <w:rPr>
          <w:rFonts w:ascii="Times New Roman" w:hAnsi="Times New Roman"/>
          <w:lang w:val="pl-PL"/>
        </w:rPr>
        <w:t xml:space="preserve">w postępowaniu prowadzonym pod nazwą: </w:t>
      </w:r>
      <w:r w:rsidR="006216EA" w:rsidRPr="006216EA">
        <w:rPr>
          <w:rFonts w:ascii="Times New Roman" w:hAnsi="Times New Roman"/>
          <w:b/>
          <w:lang w:val="pl-PL"/>
        </w:rPr>
        <w:t>„Dostawa materiałów biurowych na potrzeby 1 WSzKzP  SPZOZ w Lublinie Filia w Ełku”</w:t>
      </w:r>
      <w:r w:rsidR="006216EA">
        <w:rPr>
          <w:rFonts w:ascii="Times New Roman" w:hAnsi="Times New Roman"/>
          <w:lang w:val="pl-PL"/>
        </w:rPr>
        <w:t xml:space="preserve"> </w:t>
      </w:r>
      <w:r w:rsidR="00364BE9">
        <w:rPr>
          <w:rFonts w:ascii="Times New Roman" w:hAnsi="Times New Roman"/>
          <w:lang w:val="pl-PL"/>
        </w:rPr>
        <w:t>składam</w:t>
      </w:r>
      <w:r w:rsidR="006216EA">
        <w:rPr>
          <w:rFonts w:ascii="Times New Roman" w:hAnsi="Times New Roman"/>
          <w:lang w:val="pl-PL"/>
        </w:rPr>
        <w:t xml:space="preserve"> poniższą</w:t>
      </w:r>
      <w:r w:rsidR="00364BE9">
        <w:rPr>
          <w:rFonts w:ascii="Times New Roman" w:hAnsi="Times New Roman"/>
          <w:lang w:val="pl-PL"/>
        </w:rPr>
        <w:t xml:space="preserve"> ofertę</w:t>
      </w:r>
      <w:r w:rsidR="006216EA">
        <w:rPr>
          <w:rFonts w:ascii="Times New Roman" w:hAnsi="Times New Roman"/>
          <w:lang w:val="pl-PL"/>
        </w:rPr>
        <w:t>:</w:t>
      </w:r>
      <w:r w:rsidR="00364BE9">
        <w:rPr>
          <w:rFonts w:ascii="Times New Roman" w:hAnsi="Times New Roman"/>
          <w:lang w:val="pl-PL"/>
        </w:rPr>
        <w:t xml:space="preserve"> </w:t>
      </w:r>
    </w:p>
    <w:p w:rsidR="00106910" w:rsidRPr="00364BE9" w:rsidRDefault="00364BE9" w:rsidP="00364BE9">
      <w:pPr>
        <w:spacing w:line="240" w:lineRule="auto"/>
        <w:rPr>
          <w:rFonts w:ascii="Times New Roman" w:hAnsi="Times New Roman"/>
          <w:b/>
          <w:lang w:val="pl-PL"/>
        </w:rPr>
      </w:pPr>
      <w:r w:rsidRPr="00364BE9">
        <w:rPr>
          <w:rFonts w:ascii="Times New Roman" w:hAnsi="Times New Roman"/>
          <w:b/>
          <w:lang w:val="pl-PL"/>
        </w:rPr>
        <w:t xml:space="preserve"> </w:t>
      </w:r>
      <w:r w:rsidR="00923677" w:rsidRPr="00364BE9">
        <w:rPr>
          <w:rFonts w:ascii="Times New Roman" w:hAnsi="Times New Roman"/>
          <w:b/>
          <w:lang w:val="pl-PL"/>
        </w:rPr>
        <w:t>Dane dotyczące Wykonawcy:</w:t>
      </w:r>
    </w:p>
    <w:p w:rsidR="001A2E39" w:rsidRPr="008C54D5" w:rsidRDefault="00923677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</w:t>
      </w:r>
      <w:r w:rsidR="001A2E39" w:rsidRPr="008C54D5">
        <w:rPr>
          <w:rFonts w:ascii="Times New Roman" w:hAnsi="Times New Roman"/>
          <w:lang w:val="pl-PL"/>
        </w:rPr>
        <w:t>azwa  ...........................................................................</w:t>
      </w:r>
      <w:r w:rsidR="002E0AE1">
        <w:rPr>
          <w:rFonts w:ascii="Times New Roman" w:hAnsi="Times New Roman"/>
          <w:lang w:val="pl-PL"/>
        </w:rPr>
        <w:t>...............................</w:t>
      </w:r>
    </w:p>
    <w:p w:rsidR="00026941" w:rsidRDefault="00026941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</w:p>
    <w:p w:rsidR="00923677" w:rsidRPr="008C54D5" w:rsidRDefault="001A2E39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siedziba .........................................................................................................</w:t>
      </w:r>
    </w:p>
    <w:p w:rsidR="00026941" w:rsidRDefault="00026941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</w:p>
    <w:p w:rsidR="001A2E39" w:rsidRPr="008C54D5" w:rsidRDefault="001A2E39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NIP………………………………………………</w:t>
      </w:r>
      <w:r w:rsidR="00106910">
        <w:rPr>
          <w:rFonts w:ascii="Times New Roman" w:hAnsi="Times New Roman"/>
          <w:lang w:val="pl-PL"/>
        </w:rPr>
        <w:t xml:space="preserve"> </w:t>
      </w:r>
      <w:r w:rsidRPr="008C54D5">
        <w:rPr>
          <w:rFonts w:ascii="Times New Roman" w:hAnsi="Times New Roman"/>
          <w:lang w:val="pl-PL"/>
        </w:rPr>
        <w:t xml:space="preserve">REGON </w:t>
      </w:r>
      <w:r w:rsidR="00581663">
        <w:rPr>
          <w:rFonts w:ascii="Times New Roman" w:hAnsi="Times New Roman"/>
          <w:lang w:val="pl-PL"/>
        </w:rPr>
        <w:t>..........................</w:t>
      </w:r>
      <w:r w:rsidR="002E0AE1">
        <w:rPr>
          <w:rFonts w:ascii="Times New Roman" w:hAnsi="Times New Roman"/>
          <w:lang w:val="pl-PL"/>
        </w:rPr>
        <w:t>....</w:t>
      </w:r>
    </w:p>
    <w:p w:rsidR="00026941" w:rsidRDefault="00026941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</w:p>
    <w:p w:rsidR="00581663" w:rsidRDefault="001A2E39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Nr </w:t>
      </w:r>
      <w:r w:rsidR="00C34E0E">
        <w:rPr>
          <w:rFonts w:ascii="Times New Roman" w:hAnsi="Times New Roman"/>
          <w:lang w:val="pl-PL"/>
        </w:rPr>
        <w:t>telefonu</w:t>
      </w:r>
      <w:r w:rsidRPr="008C54D5">
        <w:rPr>
          <w:rFonts w:ascii="Times New Roman" w:hAnsi="Times New Roman"/>
          <w:lang w:val="pl-PL"/>
        </w:rPr>
        <w:t xml:space="preserve"> wykonawcy ........................................................................</w:t>
      </w:r>
      <w:r w:rsidR="00C34E0E">
        <w:rPr>
          <w:rFonts w:ascii="Times New Roman" w:hAnsi="Times New Roman"/>
          <w:lang w:val="pl-PL"/>
        </w:rPr>
        <w:t>.......</w:t>
      </w:r>
    </w:p>
    <w:p w:rsidR="00026941" w:rsidRDefault="00026941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</w:p>
    <w:p w:rsidR="00581663" w:rsidRPr="00581663" w:rsidRDefault="00581663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A26E37">
        <w:rPr>
          <w:rFonts w:ascii="Times New Roman" w:hAnsi="Times New Roman"/>
          <w:lang w:val="pl-PL"/>
        </w:rPr>
        <w:t>adres poczty elektronicznej</w:t>
      </w:r>
      <w:r w:rsidRPr="00581663">
        <w:rPr>
          <w:lang w:val="pl-PL"/>
        </w:rPr>
        <w:t>...........................................</w:t>
      </w:r>
      <w:r>
        <w:rPr>
          <w:lang w:val="pl-PL"/>
        </w:rPr>
        <w:t>...............................</w:t>
      </w:r>
      <w:r w:rsidR="002E0AE1">
        <w:rPr>
          <w:lang w:val="pl-PL"/>
        </w:rPr>
        <w:t>...</w:t>
      </w:r>
    </w:p>
    <w:p w:rsidR="00026941" w:rsidRDefault="00026941" w:rsidP="008D4217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1A2E39" w:rsidRPr="008D4217" w:rsidRDefault="001A2E39" w:rsidP="008D4217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8D4217">
        <w:rPr>
          <w:rFonts w:ascii="Times New Roman" w:hAnsi="Times New Roman"/>
          <w:b/>
          <w:lang w:val="pl-PL"/>
        </w:rPr>
        <w:t>Data sporządzenia oferty</w:t>
      </w:r>
      <w:r w:rsidRPr="008D4217">
        <w:rPr>
          <w:rFonts w:ascii="Times New Roman" w:hAnsi="Times New Roman"/>
          <w:lang w:val="pl-PL"/>
        </w:rPr>
        <w:t xml:space="preserve">    ..................................</w:t>
      </w:r>
    </w:p>
    <w:p w:rsidR="005A1FD6" w:rsidRPr="00EB06B1" w:rsidRDefault="005A1FD6" w:rsidP="00923677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1A2E39" w:rsidRPr="00080093" w:rsidRDefault="00080093" w:rsidP="00080093">
      <w:pPr>
        <w:tabs>
          <w:tab w:val="left" w:pos="1440"/>
          <w:tab w:val="left" w:pos="3446"/>
        </w:tabs>
        <w:spacing w:after="0"/>
        <w:jc w:val="both"/>
        <w:rPr>
          <w:rFonts w:ascii="Times New Roman" w:hAnsi="Times New Roman"/>
          <w:lang w:val="pl-PL"/>
        </w:rPr>
      </w:pPr>
      <w:r w:rsidRPr="00080093">
        <w:rPr>
          <w:rFonts w:ascii="Times New Roman" w:hAnsi="Times New Roman"/>
          <w:lang w:val="pl-PL"/>
        </w:rPr>
        <w:t xml:space="preserve">1. </w:t>
      </w:r>
      <w:r w:rsidR="001A2E39" w:rsidRPr="00080093">
        <w:rPr>
          <w:rFonts w:ascii="Times New Roman" w:hAnsi="Times New Roman"/>
          <w:lang w:val="pl-PL"/>
        </w:rPr>
        <w:t>Oferuję realizację przedmiotu zamówienia spełniającego wymagania określone w „Zaproszeniu”</w:t>
      </w:r>
      <w:r w:rsidR="009A4957" w:rsidRPr="00080093">
        <w:rPr>
          <w:rFonts w:ascii="Times New Roman" w:hAnsi="Times New Roman"/>
          <w:lang w:val="pl-PL"/>
        </w:rPr>
        <w:t xml:space="preserve"> </w:t>
      </w:r>
      <w:r w:rsidR="001A2E39" w:rsidRPr="00080093">
        <w:rPr>
          <w:rFonts w:ascii="Times New Roman" w:hAnsi="Times New Roman"/>
          <w:lang w:val="pl-PL"/>
        </w:rPr>
        <w:t xml:space="preserve">zgodnie z cenami podanymi w </w:t>
      </w:r>
      <w:r w:rsidR="007F34BA" w:rsidRPr="00080093">
        <w:rPr>
          <w:rFonts w:ascii="Times New Roman" w:hAnsi="Times New Roman"/>
          <w:lang w:val="pl-PL"/>
        </w:rPr>
        <w:t>formularzu</w:t>
      </w:r>
      <w:r w:rsidR="009A4957" w:rsidRPr="00080093">
        <w:rPr>
          <w:rFonts w:ascii="Times New Roman" w:hAnsi="Times New Roman"/>
          <w:lang w:val="pl-PL"/>
        </w:rPr>
        <w:t xml:space="preserve"> ofertowym</w:t>
      </w:r>
      <w:r w:rsidR="001A2E39" w:rsidRPr="00080093">
        <w:rPr>
          <w:rFonts w:ascii="Times New Roman" w:hAnsi="Times New Roman"/>
          <w:lang w:val="pl-PL"/>
        </w:rPr>
        <w:t xml:space="preserve"> </w:t>
      </w:r>
      <w:r w:rsidR="005A1FD6" w:rsidRPr="00080093">
        <w:rPr>
          <w:rFonts w:ascii="Times New Roman" w:hAnsi="Times New Roman"/>
          <w:lang w:val="pl-PL"/>
        </w:rPr>
        <w:t>:</w:t>
      </w:r>
    </w:p>
    <w:p w:rsidR="001A2E39" w:rsidRPr="006C0BDF" w:rsidRDefault="001A2E39" w:rsidP="00080093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80093">
        <w:rPr>
          <w:rFonts w:ascii="Times New Roman" w:hAnsi="Times New Roman" w:cs="Times New Roman"/>
          <w:sz w:val="22"/>
          <w:szCs w:val="22"/>
        </w:rPr>
        <w:t>cena brutto:</w:t>
      </w:r>
      <w:r w:rsidR="00080093" w:rsidRPr="00080093">
        <w:rPr>
          <w:rFonts w:ascii="Times New Roman" w:hAnsi="Times New Roman" w:cs="Times New Roman"/>
          <w:sz w:val="22"/>
          <w:szCs w:val="22"/>
        </w:rPr>
        <w:t xml:space="preserve"> </w:t>
      </w:r>
      <w:r w:rsidRPr="00080093">
        <w:rPr>
          <w:rFonts w:ascii="Times New Roman" w:hAnsi="Times New Roman" w:cs="Times New Roman"/>
          <w:sz w:val="22"/>
          <w:szCs w:val="22"/>
        </w:rPr>
        <w:t>.................</w:t>
      </w:r>
      <w:r w:rsidR="00080093">
        <w:rPr>
          <w:rFonts w:ascii="Times New Roman" w:hAnsi="Times New Roman" w:cs="Times New Roman"/>
          <w:sz w:val="22"/>
          <w:szCs w:val="22"/>
        </w:rPr>
        <w:t>..</w:t>
      </w:r>
      <w:r w:rsidRPr="00080093">
        <w:rPr>
          <w:rFonts w:ascii="Times New Roman" w:hAnsi="Times New Roman" w:cs="Times New Roman"/>
          <w:sz w:val="22"/>
          <w:szCs w:val="22"/>
        </w:rPr>
        <w:t xml:space="preserve"> zł,</w:t>
      </w:r>
      <w:r w:rsidRPr="006C0BDF">
        <w:rPr>
          <w:rFonts w:ascii="Times New Roman" w:hAnsi="Times New Roman" w:cs="Times New Roman"/>
          <w:sz w:val="22"/>
          <w:szCs w:val="22"/>
        </w:rPr>
        <w:t xml:space="preserve">  słownie  . . . . . . . . . . .. . . . . . . . . . . . . . . . . . . . . </w:t>
      </w:r>
      <w:r w:rsidR="006216EA">
        <w:rPr>
          <w:rFonts w:ascii="Times New Roman" w:hAnsi="Times New Roman" w:cs="Times New Roman"/>
          <w:sz w:val="22"/>
          <w:szCs w:val="22"/>
        </w:rPr>
        <w:t>……………….</w:t>
      </w:r>
    </w:p>
    <w:p w:rsidR="001A2E39" w:rsidRPr="006C0BDF" w:rsidRDefault="001A2E39" w:rsidP="00364BE9">
      <w:pPr>
        <w:pStyle w:val="Akapitzlist"/>
        <w:numPr>
          <w:ilvl w:val="0"/>
          <w:numId w:val="1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6C0BDF">
        <w:rPr>
          <w:rFonts w:ascii="Times New Roman" w:hAnsi="Times New Roman"/>
          <w:sz w:val="22"/>
          <w:szCs w:val="22"/>
        </w:rPr>
        <w:t>cena  netto: ................. zł,</w:t>
      </w:r>
      <w:r w:rsidR="006216EA">
        <w:rPr>
          <w:rFonts w:ascii="Times New Roman" w:hAnsi="Times New Roman"/>
          <w:sz w:val="22"/>
          <w:szCs w:val="22"/>
        </w:rPr>
        <w:t xml:space="preserve"> słownie…………………………………………………………</w:t>
      </w:r>
    </w:p>
    <w:p w:rsidR="008B59D4" w:rsidRPr="00080093" w:rsidRDefault="006216EA" w:rsidP="00364BE9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</w:t>
      </w:r>
      <w:r w:rsidR="00184635" w:rsidRPr="00080093">
        <w:rPr>
          <w:rFonts w:ascii="Times New Roman" w:hAnsi="Times New Roman"/>
          <w:lang w:val="pl-PL"/>
        </w:rPr>
        <w:t xml:space="preserve">-   </w:t>
      </w:r>
      <w:r>
        <w:rPr>
          <w:rFonts w:ascii="Times New Roman" w:hAnsi="Times New Roman"/>
          <w:lang w:val="pl-PL"/>
        </w:rPr>
        <w:t xml:space="preserve"> VAT: </w:t>
      </w:r>
      <w:r w:rsidR="001A2E39" w:rsidRPr="00080093">
        <w:rPr>
          <w:rFonts w:ascii="Times New Roman" w:hAnsi="Times New Roman"/>
          <w:lang w:val="pl-PL"/>
        </w:rPr>
        <w:t>.</w:t>
      </w:r>
      <w:r w:rsidR="00AD721C">
        <w:rPr>
          <w:rFonts w:ascii="Times New Roman" w:hAnsi="Times New Roman"/>
          <w:lang w:val="pl-PL"/>
        </w:rPr>
        <w:t xml:space="preserve">............................. </w:t>
      </w:r>
      <w:r w:rsidR="001A2E39" w:rsidRPr="00080093">
        <w:rPr>
          <w:rFonts w:ascii="Times New Roman" w:hAnsi="Times New Roman"/>
          <w:lang w:val="pl-PL"/>
        </w:rPr>
        <w:t>zł,</w:t>
      </w:r>
      <w:r>
        <w:rPr>
          <w:rFonts w:ascii="Times New Roman" w:hAnsi="Times New Roman"/>
          <w:lang w:val="pl-PL"/>
        </w:rPr>
        <w:t xml:space="preserve"> s</w:t>
      </w:r>
      <w:r w:rsidR="001A2E39" w:rsidRPr="00080093">
        <w:rPr>
          <w:rFonts w:ascii="Times New Roman" w:hAnsi="Times New Roman"/>
          <w:lang w:val="pl-PL"/>
        </w:rPr>
        <w:t>tawka VAT:</w:t>
      </w:r>
      <w:r w:rsidR="00C34E0E" w:rsidRPr="00080093">
        <w:rPr>
          <w:rFonts w:ascii="Times New Roman" w:hAnsi="Times New Roman"/>
          <w:lang w:val="pl-PL"/>
        </w:rPr>
        <w:t xml:space="preserve"> </w:t>
      </w:r>
      <w:r w:rsidR="00AD721C">
        <w:rPr>
          <w:rFonts w:ascii="Times New Roman" w:hAnsi="Times New Roman"/>
          <w:lang w:val="pl-PL"/>
        </w:rPr>
        <w:t xml:space="preserve">.................. </w:t>
      </w:r>
      <w:r w:rsidR="001A2E39" w:rsidRPr="00080093">
        <w:rPr>
          <w:rFonts w:ascii="Times New Roman" w:hAnsi="Times New Roman"/>
          <w:lang w:val="pl-PL"/>
        </w:rPr>
        <w:t>%.</w:t>
      </w:r>
    </w:p>
    <w:p w:rsidR="005A1FD6" w:rsidRPr="006C0BDF" w:rsidRDefault="00EB3853" w:rsidP="00080093">
      <w:pPr>
        <w:tabs>
          <w:tab w:val="left" w:pos="1440"/>
          <w:tab w:val="left" w:pos="3446"/>
        </w:tabs>
        <w:spacing w:before="24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</w:t>
      </w:r>
      <w:r w:rsidR="005A1FD6" w:rsidRPr="006C0BDF">
        <w:rPr>
          <w:rFonts w:ascii="Times New Roman" w:hAnsi="Times New Roman"/>
          <w:lang w:val="pl-PL"/>
        </w:rPr>
        <w:t xml:space="preserve">. </w:t>
      </w:r>
      <w:r w:rsidR="00C34E0E" w:rsidRPr="00080093">
        <w:rPr>
          <w:rFonts w:ascii="Times New Roman" w:hAnsi="Times New Roman"/>
          <w:lang w:val="pl-PL"/>
        </w:rPr>
        <w:t>Proponuję</w:t>
      </w:r>
      <w:r w:rsidR="001A2E39" w:rsidRPr="00080093">
        <w:rPr>
          <w:rFonts w:ascii="Times New Roman" w:hAnsi="Times New Roman"/>
          <w:lang w:val="pl-PL"/>
        </w:rPr>
        <w:t xml:space="preserve"> następujące warunki realizacji umowy</w:t>
      </w:r>
      <w:r w:rsidR="00EB06B1" w:rsidRPr="00080093">
        <w:rPr>
          <w:rFonts w:ascii="Times New Roman" w:hAnsi="Times New Roman"/>
          <w:lang w:val="pl-PL"/>
        </w:rPr>
        <w:t>:</w:t>
      </w:r>
      <w:r w:rsidR="001A2E39" w:rsidRPr="006C0BDF">
        <w:rPr>
          <w:rFonts w:ascii="Times New Roman" w:hAnsi="Times New Roman"/>
          <w:lang w:val="pl-PL"/>
        </w:rPr>
        <w:t xml:space="preserve">                                                       </w:t>
      </w:r>
    </w:p>
    <w:p w:rsidR="001A2E39" w:rsidRPr="00026941" w:rsidRDefault="005A1FD6" w:rsidP="00364BE9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 xml:space="preserve">- </w:t>
      </w:r>
      <w:r w:rsidR="001A2E39" w:rsidRPr="004A4119">
        <w:rPr>
          <w:rFonts w:ascii="Times New Roman" w:hAnsi="Times New Roman"/>
          <w:lang w:val="pl-PL"/>
        </w:rPr>
        <w:t xml:space="preserve">termin </w:t>
      </w:r>
      <w:r w:rsidRPr="004A4119">
        <w:rPr>
          <w:rFonts w:ascii="Times New Roman" w:hAnsi="Times New Roman"/>
          <w:lang w:val="pl-PL"/>
        </w:rPr>
        <w:t xml:space="preserve">wykonania </w:t>
      </w:r>
      <w:r w:rsidR="00E465B3" w:rsidRPr="004A4119">
        <w:rPr>
          <w:rFonts w:ascii="Times New Roman" w:hAnsi="Times New Roman"/>
          <w:lang w:val="pl-PL"/>
        </w:rPr>
        <w:t xml:space="preserve"> zamówienia </w:t>
      </w:r>
      <w:r w:rsidR="006216EA">
        <w:rPr>
          <w:rFonts w:ascii="Times New Roman" w:hAnsi="Times New Roman"/>
          <w:lang w:val="pl-PL"/>
        </w:rPr>
        <w:t>–</w:t>
      </w:r>
      <w:r w:rsidR="00026941" w:rsidRPr="00026941">
        <w:rPr>
          <w:rFonts w:ascii="Times New Roman" w:hAnsi="Times New Roman"/>
          <w:b/>
          <w:lang w:val="pl-PL"/>
        </w:rPr>
        <w:t>12 miesięcy</w:t>
      </w:r>
      <w:r w:rsidR="006C01B0">
        <w:rPr>
          <w:rFonts w:ascii="Times New Roman" w:hAnsi="Times New Roman"/>
          <w:b/>
          <w:lang w:val="pl-PL"/>
        </w:rPr>
        <w:t xml:space="preserve"> (od 01.03.2021r. )</w:t>
      </w:r>
    </w:p>
    <w:p w:rsidR="008B2845" w:rsidRPr="004A4119" w:rsidRDefault="00EB06B1" w:rsidP="00364BE9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 xml:space="preserve">- </w:t>
      </w:r>
      <w:r w:rsidR="001A2E39" w:rsidRPr="004A4119">
        <w:rPr>
          <w:rFonts w:ascii="Times New Roman" w:hAnsi="Times New Roman"/>
          <w:lang w:val="pl-PL"/>
        </w:rPr>
        <w:t>warunki płatności: forma płatnoś</w:t>
      </w:r>
      <w:r w:rsidR="006216EA">
        <w:rPr>
          <w:rFonts w:ascii="Times New Roman" w:hAnsi="Times New Roman"/>
          <w:lang w:val="pl-PL"/>
        </w:rPr>
        <w:t>ci – przelew, termin płatności</w:t>
      </w:r>
      <w:r w:rsidR="0068342C" w:rsidRPr="004A4119">
        <w:rPr>
          <w:rFonts w:ascii="Times New Roman" w:hAnsi="Times New Roman"/>
          <w:lang w:val="pl-PL"/>
        </w:rPr>
        <w:t xml:space="preserve"> </w:t>
      </w:r>
      <w:r w:rsidR="0068342C" w:rsidRPr="006216EA">
        <w:rPr>
          <w:rFonts w:ascii="Times New Roman" w:hAnsi="Times New Roman"/>
          <w:b/>
          <w:lang w:val="pl-PL"/>
        </w:rPr>
        <w:t>6</w:t>
      </w:r>
      <w:r w:rsidR="006216EA" w:rsidRPr="006216EA">
        <w:rPr>
          <w:rFonts w:ascii="Times New Roman" w:hAnsi="Times New Roman"/>
          <w:b/>
          <w:lang w:val="pl-PL"/>
        </w:rPr>
        <w:t>0 dni od otrzymania faktury</w:t>
      </w:r>
      <w:r w:rsidR="006216EA">
        <w:rPr>
          <w:rFonts w:ascii="Times New Roman" w:hAnsi="Times New Roman"/>
          <w:lang w:val="pl-PL"/>
        </w:rPr>
        <w:t>,</w:t>
      </w:r>
      <w:r w:rsidR="001A2E39" w:rsidRPr="004A4119">
        <w:rPr>
          <w:rFonts w:ascii="Times New Roman" w:hAnsi="Times New Roman"/>
          <w:lang w:val="pl-PL"/>
        </w:rPr>
        <w:t xml:space="preserve"> </w:t>
      </w:r>
    </w:p>
    <w:p w:rsidR="002E0AE1" w:rsidRPr="006216EA" w:rsidRDefault="00894E88" w:rsidP="00364BE9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b/>
          <w:lang w:val="pl-PL"/>
        </w:rPr>
      </w:pPr>
      <w:r w:rsidRPr="004A4119">
        <w:rPr>
          <w:rFonts w:ascii="Times New Roman" w:hAnsi="Times New Roman"/>
          <w:lang w:val="pl-PL"/>
        </w:rPr>
        <w:t xml:space="preserve">- termin </w:t>
      </w:r>
      <w:r w:rsidR="007F34BA" w:rsidRPr="004A4119">
        <w:rPr>
          <w:rFonts w:ascii="Times New Roman" w:hAnsi="Times New Roman"/>
          <w:lang w:val="pl-PL"/>
        </w:rPr>
        <w:t xml:space="preserve">dostaw </w:t>
      </w:r>
      <w:r w:rsidR="00EB3853" w:rsidRPr="004A4119">
        <w:rPr>
          <w:rFonts w:ascii="Times New Roman" w:hAnsi="Times New Roman"/>
          <w:lang w:val="pl-PL"/>
        </w:rPr>
        <w:t xml:space="preserve">zamówień </w:t>
      </w:r>
      <w:r w:rsidR="007F34BA" w:rsidRPr="004A4119">
        <w:rPr>
          <w:rFonts w:ascii="Times New Roman" w:hAnsi="Times New Roman"/>
          <w:lang w:val="pl-PL"/>
        </w:rPr>
        <w:t>cząstkowych</w:t>
      </w:r>
      <w:r w:rsidR="006216EA">
        <w:rPr>
          <w:rFonts w:ascii="Times New Roman" w:hAnsi="Times New Roman"/>
          <w:lang w:val="pl-PL"/>
        </w:rPr>
        <w:t xml:space="preserve"> </w:t>
      </w:r>
      <w:r w:rsidR="006216EA" w:rsidRPr="006216EA">
        <w:rPr>
          <w:rFonts w:ascii="Times New Roman" w:hAnsi="Times New Roman"/>
          <w:b/>
          <w:lang w:val="pl-PL"/>
        </w:rPr>
        <w:t>- 3</w:t>
      </w:r>
      <w:r w:rsidR="007F34BA" w:rsidRPr="006216EA">
        <w:rPr>
          <w:rFonts w:ascii="Times New Roman" w:hAnsi="Times New Roman"/>
          <w:b/>
          <w:lang w:val="pl-PL"/>
        </w:rPr>
        <w:t xml:space="preserve"> dn</w:t>
      </w:r>
      <w:r w:rsidR="00EB3853" w:rsidRPr="006216EA">
        <w:rPr>
          <w:rFonts w:ascii="Times New Roman" w:hAnsi="Times New Roman"/>
          <w:b/>
          <w:lang w:val="pl-PL"/>
        </w:rPr>
        <w:t>i od chwili złożenia zamówienia,</w:t>
      </w:r>
    </w:p>
    <w:p w:rsidR="007F34BA" w:rsidRDefault="00026941" w:rsidP="00422567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udzielam gwarancji na okres</w:t>
      </w:r>
      <w:r w:rsidR="00EB3853" w:rsidRPr="004A4119">
        <w:rPr>
          <w:rFonts w:ascii="Times New Roman" w:hAnsi="Times New Roman"/>
          <w:lang w:val="pl-PL"/>
        </w:rPr>
        <w:t xml:space="preserve"> - ………………………………………</w:t>
      </w:r>
      <w:r>
        <w:rPr>
          <w:rFonts w:ascii="Times New Roman" w:hAnsi="Times New Roman"/>
          <w:lang w:val="pl-PL"/>
        </w:rPr>
        <w:t>………………………………….</w:t>
      </w:r>
    </w:p>
    <w:p w:rsidR="001A2E39" w:rsidRDefault="005A1FD6" w:rsidP="00C34E0E">
      <w:p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3.</w:t>
      </w:r>
      <w:r w:rsidR="00422567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>Oświadczam, iż podana cena uwzględnia wszystkie czynniki cenotwórcze tj. (wartość zamówienia ,</w:t>
      </w:r>
      <w:r w:rsidR="00EB06B1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>VAT,</w:t>
      </w:r>
      <w:r w:rsidR="00E465B3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 xml:space="preserve">oraz koszt </w:t>
      </w:r>
      <w:r w:rsidR="001A2E39" w:rsidRPr="00E465B3">
        <w:rPr>
          <w:rFonts w:ascii="Times New Roman" w:hAnsi="Times New Roman"/>
          <w:lang w:val="pl-PL"/>
        </w:rPr>
        <w:t>dostawy</w:t>
      </w:r>
      <w:r w:rsidR="001A2E39" w:rsidRPr="006C0BDF">
        <w:rPr>
          <w:rFonts w:ascii="Times New Roman" w:hAnsi="Times New Roman"/>
          <w:color w:val="FF0000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>i ewentualnie udzielony rabat)</w:t>
      </w:r>
      <w:r w:rsidR="008B59D4">
        <w:rPr>
          <w:rFonts w:ascii="Times New Roman" w:hAnsi="Times New Roman"/>
          <w:lang w:val="pl-PL"/>
        </w:rPr>
        <w:t>.</w:t>
      </w:r>
    </w:p>
    <w:p w:rsidR="008B59D4" w:rsidRPr="006C0BDF" w:rsidRDefault="008B59D4" w:rsidP="006F0B14">
      <w:p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/>
          <w:lang w:val="pl-PL"/>
        </w:rPr>
      </w:pPr>
    </w:p>
    <w:p w:rsidR="001A2E39" w:rsidRPr="00422567" w:rsidRDefault="00422567" w:rsidP="0042256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</w:t>
      </w:r>
      <w:r w:rsidRPr="00422567">
        <w:rPr>
          <w:rFonts w:ascii="Times New Roman" w:hAnsi="Times New Roman"/>
          <w:lang w:val="pl-PL"/>
        </w:rPr>
        <w:t xml:space="preserve">. </w:t>
      </w:r>
      <w:r w:rsidR="009A4957" w:rsidRPr="00422567">
        <w:rPr>
          <w:rFonts w:ascii="Times New Roman" w:hAnsi="Times New Roman"/>
          <w:lang w:val="pl-PL"/>
        </w:rPr>
        <w:t>Oświadczam iż,</w:t>
      </w:r>
      <w:r w:rsidR="00EB06B1" w:rsidRPr="00422567">
        <w:rPr>
          <w:rFonts w:ascii="Times New Roman" w:hAnsi="Times New Roman"/>
          <w:lang w:val="pl-PL"/>
        </w:rPr>
        <w:t xml:space="preserve"> </w:t>
      </w:r>
      <w:r w:rsidR="001A2E39" w:rsidRPr="00422567">
        <w:rPr>
          <w:rFonts w:ascii="Times New Roman" w:hAnsi="Times New Roman"/>
          <w:lang w:val="pl-PL"/>
        </w:rPr>
        <w:t xml:space="preserve">złożona przeze mnie oferta cen jednostkowych będzie obowiązywała przez cały </w:t>
      </w:r>
      <w:r w:rsidR="00364BE9" w:rsidRPr="00422567">
        <w:rPr>
          <w:rFonts w:ascii="Times New Roman" w:hAnsi="Times New Roman"/>
          <w:lang w:val="pl-PL"/>
        </w:rPr>
        <w:t>okres</w:t>
      </w:r>
      <w:r w:rsidR="001A2E39" w:rsidRPr="00422567">
        <w:rPr>
          <w:rFonts w:ascii="Times New Roman" w:hAnsi="Times New Roman"/>
          <w:lang w:val="pl-PL"/>
        </w:rPr>
        <w:t xml:space="preserve"> trwania umowy.</w:t>
      </w:r>
    </w:p>
    <w:p w:rsidR="008B59D4" w:rsidRPr="006C0BDF" w:rsidRDefault="008B59D4" w:rsidP="005A1FD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8B59D4" w:rsidRDefault="00422567" w:rsidP="00C34E0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</w:t>
      </w:r>
      <w:r w:rsidR="005A1FD6" w:rsidRPr="006C0BDF">
        <w:rPr>
          <w:rFonts w:ascii="Times New Roman" w:hAnsi="Times New Roman"/>
          <w:lang w:val="pl-PL"/>
        </w:rPr>
        <w:t>.</w:t>
      </w:r>
      <w:r w:rsidR="001A2E39" w:rsidRPr="006C0BDF">
        <w:rPr>
          <w:rFonts w:ascii="Times New Roman" w:hAnsi="Times New Roman"/>
          <w:lang w:val="pl-PL"/>
        </w:rPr>
        <w:t xml:space="preserve"> Oświadczam, że zapoznałem się z dokumentami zaproszenia do złożenia oferty cenowej oraz</w:t>
      </w:r>
      <w:r w:rsidR="00EB06B1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lastRenderedPageBreak/>
        <w:t xml:space="preserve">warunkami realizacji zamówienia i nie wnoszę do nich zastrzeżeń.    </w:t>
      </w:r>
    </w:p>
    <w:p w:rsidR="006C0BDF" w:rsidRPr="006C0BDF" w:rsidRDefault="001A2E39" w:rsidP="005A1FD6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 xml:space="preserve">        </w:t>
      </w:r>
      <w:r w:rsidR="005A1FD6" w:rsidRPr="006C0BDF">
        <w:rPr>
          <w:rFonts w:ascii="Times New Roman" w:hAnsi="Times New Roman"/>
          <w:lang w:val="pl-PL"/>
        </w:rPr>
        <w:t xml:space="preserve">                            </w:t>
      </w:r>
    </w:p>
    <w:p w:rsidR="006C0BDF" w:rsidRDefault="00422567" w:rsidP="00C34E0E">
      <w:pPr>
        <w:spacing w:after="0" w:line="280" w:lineRule="atLeast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</w:t>
      </w:r>
      <w:r w:rsidR="006C0BDF" w:rsidRPr="006C0BDF">
        <w:rPr>
          <w:rFonts w:ascii="Times New Roman" w:hAnsi="Times New Roman"/>
          <w:lang w:val="pl-PL"/>
        </w:rPr>
        <w:t>. Oświadczam , że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8B59D4" w:rsidRPr="006C0BDF" w:rsidRDefault="008B59D4" w:rsidP="006C0BDF">
      <w:pPr>
        <w:spacing w:after="0" w:line="280" w:lineRule="atLeast"/>
        <w:rPr>
          <w:rFonts w:ascii="Times New Roman" w:hAnsi="Times New Roman"/>
          <w:lang w:val="pl-PL"/>
        </w:rPr>
      </w:pPr>
    </w:p>
    <w:p w:rsidR="006C0BDF" w:rsidRPr="006C0BDF" w:rsidRDefault="00422567" w:rsidP="006C0BDF">
      <w:pPr>
        <w:tabs>
          <w:tab w:val="left" w:pos="1011"/>
        </w:tabs>
        <w:spacing w:after="0" w:line="240" w:lineRule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lang w:val="pl-PL"/>
        </w:rPr>
        <w:t>7</w:t>
      </w:r>
      <w:r w:rsidR="006C0BDF" w:rsidRPr="006C0BDF">
        <w:rPr>
          <w:rFonts w:ascii="Times New Roman" w:hAnsi="Times New Roman"/>
          <w:lang w:val="pl-PL"/>
        </w:rPr>
        <w:t>.</w:t>
      </w:r>
      <w:r w:rsidR="006C0BDF" w:rsidRPr="006C0BDF">
        <w:rPr>
          <w:rFonts w:ascii="Times New Roman" w:hAnsi="Times New Roman"/>
          <w:bCs/>
          <w:lang w:val="pl-PL"/>
        </w:rPr>
        <w:t xml:space="preserve"> </w:t>
      </w:r>
      <w:r>
        <w:rPr>
          <w:rFonts w:ascii="Times New Roman" w:hAnsi="Times New Roman"/>
          <w:bCs/>
          <w:lang w:val="pl-PL"/>
        </w:rPr>
        <w:t xml:space="preserve"> </w:t>
      </w:r>
      <w:r w:rsidR="006C0BDF" w:rsidRPr="006C0BDF">
        <w:rPr>
          <w:rFonts w:ascii="Times New Roman" w:hAnsi="Times New Roman"/>
          <w:bCs/>
          <w:lang w:val="pl-PL"/>
        </w:rPr>
        <w:t>Przyst</w:t>
      </w:r>
      <w:r w:rsidR="006C0BDF" w:rsidRPr="006C0BDF">
        <w:rPr>
          <w:rFonts w:ascii="Times New Roman" w:hAnsi="Times New Roman"/>
          <w:lang w:val="pl-PL"/>
        </w:rPr>
        <w:t>ę</w:t>
      </w:r>
      <w:r w:rsidR="006C0BDF" w:rsidRPr="006C0BDF">
        <w:rPr>
          <w:rFonts w:ascii="Times New Roman" w:hAnsi="Times New Roman"/>
          <w:bCs/>
          <w:lang w:val="pl-PL"/>
        </w:rPr>
        <w:t>puj</w:t>
      </w:r>
      <w:r w:rsidR="006C0BDF" w:rsidRPr="006C0BDF">
        <w:rPr>
          <w:rFonts w:ascii="Times New Roman" w:hAnsi="Times New Roman"/>
          <w:lang w:val="pl-PL"/>
        </w:rPr>
        <w:t>ą</w:t>
      </w:r>
      <w:r w:rsidR="006C0BDF" w:rsidRPr="006C0BDF">
        <w:rPr>
          <w:rFonts w:ascii="Times New Roman" w:hAnsi="Times New Roman"/>
          <w:bCs/>
          <w:lang w:val="pl-PL"/>
        </w:rPr>
        <w:t xml:space="preserve">c do </w:t>
      </w:r>
      <w:r w:rsidR="00364BE9">
        <w:rPr>
          <w:rFonts w:ascii="Times New Roman" w:hAnsi="Times New Roman"/>
          <w:bCs/>
          <w:lang w:val="pl-PL"/>
        </w:rPr>
        <w:t xml:space="preserve">niniejszego </w:t>
      </w:r>
      <w:r w:rsidR="006C0BDF" w:rsidRPr="006C0BDF">
        <w:rPr>
          <w:rFonts w:ascii="Times New Roman" w:hAnsi="Times New Roman"/>
          <w:bCs/>
          <w:lang w:val="pl-PL"/>
        </w:rPr>
        <w:t>post</w:t>
      </w:r>
      <w:r w:rsidR="006C0BDF" w:rsidRPr="006C0BDF">
        <w:rPr>
          <w:rFonts w:ascii="Times New Roman" w:hAnsi="Times New Roman"/>
          <w:lang w:val="pl-PL"/>
        </w:rPr>
        <w:t>ę</w:t>
      </w:r>
      <w:r w:rsidR="006C0BDF" w:rsidRPr="006C0BDF">
        <w:rPr>
          <w:rFonts w:ascii="Times New Roman" w:hAnsi="Times New Roman"/>
          <w:bCs/>
          <w:lang w:val="pl-PL"/>
        </w:rPr>
        <w:t xml:space="preserve">powania </w:t>
      </w:r>
      <w:r w:rsidR="006C0BDF" w:rsidRPr="006C0BDF">
        <w:rPr>
          <w:rFonts w:ascii="Times New Roman" w:hAnsi="Times New Roman"/>
          <w:lang w:val="pl-PL"/>
        </w:rPr>
        <w:t xml:space="preserve">oświadczam/y w imieniu Wykonawcy, że : </w:t>
      </w:r>
    </w:p>
    <w:p w:rsidR="006C0BDF" w:rsidRPr="006C0BDF" w:rsidRDefault="006C0BDF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1</w:t>
      </w:r>
      <w:r w:rsidR="005F6CB8">
        <w:rPr>
          <w:rFonts w:ascii="Times New Roman" w:hAnsi="Times New Roman"/>
          <w:lang w:val="pl-PL"/>
        </w:rPr>
        <w:t>)</w:t>
      </w:r>
      <w:r w:rsidRPr="006C0BDF">
        <w:rPr>
          <w:rFonts w:ascii="Times New Roman" w:hAnsi="Times New Roman"/>
          <w:lang w:val="pl-PL"/>
        </w:rPr>
        <w:t xml:space="preserve"> posiadam/y uprawnienia do wykonywania określonej działalności lub czynności, jeżeli przepisy prawa nakładają obowiązek ich posiadania;</w:t>
      </w:r>
    </w:p>
    <w:p w:rsidR="006C0BDF" w:rsidRPr="006C0BDF" w:rsidRDefault="005F6CB8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</w:t>
      </w:r>
      <w:r w:rsidR="006C0BDF" w:rsidRPr="006C0BDF">
        <w:rPr>
          <w:rFonts w:ascii="Times New Roman" w:hAnsi="Times New Roman"/>
          <w:lang w:val="pl-PL"/>
        </w:rPr>
        <w:t xml:space="preserve"> posiadam/y wiedzę i doświadczenie;</w:t>
      </w:r>
    </w:p>
    <w:p w:rsidR="006C0BDF" w:rsidRPr="006C0BDF" w:rsidRDefault="005F6CB8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3)</w:t>
      </w:r>
      <w:r w:rsidR="006C0BDF" w:rsidRPr="006C0BDF">
        <w:rPr>
          <w:rFonts w:ascii="Times New Roman" w:hAnsi="Times New Roman"/>
          <w:lang w:val="pl-PL"/>
        </w:rPr>
        <w:t xml:space="preserve"> dysponuję/</w:t>
      </w:r>
      <w:proofErr w:type="spellStart"/>
      <w:r w:rsidR="006C0BDF" w:rsidRPr="006C0BDF">
        <w:rPr>
          <w:rFonts w:ascii="Times New Roman" w:hAnsi="Times New Roman"/>
          <w:lang w:val="pl-PL"/>
        </w:rPr>
        <w:t>emy</w:t>
      </w:r>
      <w:proofErr w:type="spellEnd"/>
      <w:r w:rsidR="006C0BDF" w:rsidRPr="006C0BDF">
        <w:rPr>
          <w:rFonts w:ascii="Times New Roman" w:hAnsi="Times New Roman"/>
          <w:lang w:val="pl-PL"/>
        </w:rPr>
        <w:t xml:space="preserve"> odpowiednim potencjałem technicznym oraz osobami zdolnymi do wykonania zamówienia;</w:t>
      </w:r>
    </w:p>
    <w:p w:rsidR="006C0BDF" w:rsidRPr="006C0BDF" w:rsidRDefault="005F6CB8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4) </w:t>
      </w:r>
      <w:r w:rsidR="006C0BDF" w:rsidRPr="006C0BDF">
        <w:rPr>
          <w:rFonts w:ascii="Times New Roman" w:hAnsi="Times New Roman"/>
          <w:lang w:val="pl-PL"/>
        </w:rPr>
        <w:t>znajduję/</w:t>
      </w:r>
      <w:proofErr w:type="spellStart"/>
      <w:r w:rsidR="006C0BDF" w:rsidRPr="006C0BDF">
        <w:rPr>
          <w:rFonts w:ascii="Times New Roman" w:hAnsi="Times New Roman"/>
          <w:lang w:val="pl-PL"/>
        </w:rPr>
        <w:t>emy</w:t>
      </w:r>
      <w:proofErr w:type="spellEnd"/>
      <w:r w:rsidR="006C0BDF" w:rsidRPr="006C0BDF">
        <w:rPr>
          <w:rFonts w:ascii="Times New Roman" w:hAnsi="Times New Roman"/>
          <w:lang w:val="pl-PL"/>
        </w:rPr>
        <w:t xml:space="preserve"> się w sytuacji ekonomicznej i finansowej pozwalającej na realizację zamówienia.</w:t>
      </w:r>
    </w:p>
    <w:p w:rsidR="006C0BDF" w:rsidRDefault="00422567" w:rsidP="00C443D4">
      <w:pPr>
        <w:widowControl/>
        <w:spacing w:after="0" w:line="280" w:lineRule="atLea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</w:t>
      </w:r>
      <w:r w:rsidR="006C0BDF" w:rsidRPr="006C0BDF">
        <w:rPr>
          <w:rFonts w:ascii="Times New Roman" w:hAnsi="Times New Roman"/>
          <w:lang w:val="pl-PL"/>
        </w:rPr>
        <w:t>.</w:t>
      </w:r>
      <w:r w:rsidR="00C34E0E">
        <w:rPr>
          <w:rFonts w:ascii="Times New Roman" w:hAnsi="Times New Roman"/>
          <w:lang w:val="pl-PL"/>
        </w:rPr>
        <w:t xml:space="preserve"> </w:t>
      </w:r>
      <w:r w:rsidR="006C0BDF" w:rsidRPr="006C0BDF">
        <w:rPr>
          <w:rFonts w:ascii="Times New Roman" w:hAnsi="Times New Roman"/>
          <w:lang w:val="pl-PL"/>
        </w:rPr>
        <w:t>Części zamówienia, które Wykonawca powierzy podwykonawcom (wskazać, o ile dotyczy) …………………………………………………………………</w:t>
      </w:r>
      <w:r w:rsidR="00B43290">
        <w:rPr>
          <w:rFonts w:ascii="Times New Roman" w:hAnsi="Times New Roman"/>
          <w:lang w:val="pl-PL"/>
        </w:rPr>
        <w:t>…………………………………………</w:t>
      </w:r>
    </w:p>
    <w:p w:rsidR="008B59D4" w:rsidRDefault="008B59D4" w:rsidP="00C443D4">
      <w:pPr>
        <w:widowControl/>
        <w:spacing w:after="0" w:line="280" w:lineRule="atLeast"/>
        <w:rPr>
          <w:rFonts w:ascii="Times New Roman" w:hAnsi="Times New Roman"/>
          <w:lang w:val="pl-PL"/>
        </w:rPr>
      </w:pPr>
    </w:p>
    <w:p w:rsidR="00026750" w:rsidRDefault="00422567" w:rsidP="004B54F1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26750" w:rsidRPr="00026750">
        <w:rPr>
          <w:sz w:val="22"/>
          <w:szCs w:val="22"/>
        </w:rPr>
        <w:t>.</w:t>
      </w:r>
      <w:r w:rsidR="00C34E0E">
        <w:rPr>
          <w:sz w:val="22"/>
          <w:szCs w:val="22"/>
        </w:rPr>
        <w:t xml:space="preserve"> </w:t>
      </w:r>
      <w:r w:rsidR="00B43290">
        <w:rPr>
          <w:sz w:val="22"/>
          <w:szCs w:val="22"/>
        </w:rPr>
        <w:t>Oświadczam</w:t>
      </w:r>
      <w:r w:rsidR="00026750" w:rsidRPr="00026750">
        <w:rPr>
          <w:sz w:val="22"/>
          <w:szCs w:val="22"/>
        </w:rPr>
        <w:t>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4B54F1" w:rsidRPr="00026750" w:rsidRDefault="004B54F1" w:rsidP="004B54F1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026750" w:rsidRPr="00C443D4" w:rsidRDefault="00026750" w:rsidP="004B54F1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026750" w:rsidRDefault="00026750" w:rsidP="004B54F1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imię i nazwisko, stanowisko</w:t>
      </w:r>
    </w:p>
    <w:p w:rsidR="00C34E0E" w:rsidRPr="00C443D4" w:rsidRDefault="00C34E0E" w:rsidP="004B54F1">
      <w:pPr>
        <w:pStyle w:val="NormalnyWeb"/>
        <w:spacing w:before="0" w:after="0" w:line="276" w:lineRule="auto"/>
        <w:jc w:val="center"/>
        <w:rPr>
          <w:sz w:val="20"/>
          <w:szCs w:val="20"/>
        </w:rPr>
      </w:pPr>
    </w:p>
    <w:p w:rsidR="00026750" w:rsidRPr="00C443D4" w:rsidRDefault="00026750" w:rsidP="00026750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026750" w:rsidRDefault="00026750" w:rsidP="00026750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rodzaj upoważnienia</w:t>
      </w:r>
    </w:p>
    <w:p w:rsidR="007F34BA" w:rsidRDefault="007F34BA" w:rsidP="00026750">
      <w:pPr>
        <w:pStyle w:val="NormalnyWeb"/>
        <w:spacing w:before="0" w:after="0"/>
        <w:jc w:val="center"/>
        <w:rPr>
          <w:sz w:val="20"/>
          <w:szCs w:val="20"/>
        </w:rPr>
      </w:pPr>
    </w:p>
    <w:p w:rsidR="00D004D8" w:rsidRPr="00B47F78" w:rsidRDefault="00E47223" w:rsidP="0048495B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Uwaga:</w:t>
      </w:r>
      <w:r w:rsidR="00B47F78">
        <w:rPr>
          <w:sz w:val="22"/>
          <w:szCs w:val="22"/>
        </w:rPr>
        <w:t xml:space="preserve"> </w:t>
      </w:r>
      <w:r w:rsidR="00B47F78" w:rsidRPr="00B43290">
        <w:rPr>
          <w:bCs/>
          <w:sz w:val="22"/>
          <w:szCs w:val="22"/>
        </w:rPr>
        <w:t xml:space="preserve">dokument </w:t>
      </w:r>
      <w:r w:rsidR="00B47F78" w:rsidRPr="00B43290">
        <w:rPr>
          <w:sz w:val="22"/>
          <w:szCs w:val="22"/>
        </w:rPr>
        <w:t>potwierdzający, że ofertę podpisała</w:t>
      </w:r>
      <w:r w:rsidR="00B47F78" w:rsidRPr="00B43290">
        <w:rPr>
          <w:bCs/>
          <w:sz w:val="22"/>
          <w:szCs w:val="22"/>
        </w:rPr>
        <w:t xml:space="preserve"> uprawniona osoba </w:t>
      </w:r>
      <w:r w:rsidR="0048495B" w:rsidRPr="00B43290">
        <w:rPr>
          <w:sz w:val="22"/>
          <w:szCs w:val="22"/>
        </w:rPr>
        <w:t xml:space="preserve">(np. KRS, </w:t>
      </w:r>
      <w:r w:rsidR="00B47F78" w:rsidRPr="00B43290">
        <w:rPr>
          <w:sz w:val="22"/>
          <w:szCs w:val="22"/>
        </w:rPr>
        <w:t xml:space="preserve">pełnomocnictwo, oświadczenie </w:t>
      </w:r>
      <w:r w:rsidR="00BE7FE0" w:rsidRPr="00B43290">
        <w:rPr>
          <w:sz w:val="22"/>
          <w:szCs w:val="22"/>
        </w:rPr>
        <w:t xml:space="preserve"> załą</w:t>
      </w:r>
      <w:r w:rsidR="00B47F78" w:rsidRPr="00B43290">
        <w:rPr>
          <w:sz w:val="22"/>
          <w:szCs w:val="22"/>
        </w:rPr>
        <w:t>czyć</w:t>
      </w:r>
      <w:r w:rsidR="00422567">
        <w:rPr>
          <w:b/>
          <w:sz w:val="22"/>
          <w:szCs w:val="22"/>
        </w:rPr>
        <w:t xml:space="preserve"> </w:t>
      </w:r>
      <w:r w:rsidR="00BE7FE0" w:rsidRPr="00B47F78">
        <w:rPr>
          <w:b/>
          <w:sz w:val="22"/>
          <w:szCs w:val="22"/>
        </w:rPr>
        <w:t>-</w:t>
      </w:r>
      <w:r w:rsidR="00B47F78" w:rsidRPr="00B47F78">
        <w:t xml:space="preserve"> </w:t>
      </w:r>
      <w:r w:rsidR="00B47F78" w:rsidRPr="00B47F78">
        <w:rPr>
          <w:sz w:val="22"/>
          <w:szCs w:val="22"/>
        </w:rPr>
        <w:t>o ile ofertę składa pełnomocnik lub przedstawiciel wykonawcy</w:t>
      </w:r>
      <w:r w:rsidR="0068342C">
        <w:rPr>
          <w:sz w:val="22"/>
          <w:szCs w:val="22"/>
        </w:rPr>
        <w:t>)</w:t>
      </w:r>
      <w:r w:rsidR="00B47F78" w:rsidRPr="00B47F78">
        <w:rPr>
          <w:rFonts w:eastAsia="Times New Roman"/>
          <w:sz w:val="22"/>
          <w:szCs w:val="22"/>
          <w:lang w:eastAsia="pl-PL"/>
        </w:rPr>
        <w:t>.</w:t>
      </w:r>
    </w:p>
    <w:p w:rsidR="00BE7FE0" w:rsidRPr="00CF246B" w:rsidRDefault="00BE7FE0" w:rsidP="00484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1A2E39" w:rsidRPr="00C443D4" w:rsidRDefault="00026750" w:rsidP="006C0BDF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C443D4">
        <w:rPr>
          <w:rFonts w:ascii="Times New Roman" w:hAnsi="Times New Roman"/>
          <w:lang w:val="pl-PL"/>
        </w:rPr>
        <w:t>10</w:t>
      </w:r>
      <w:r w:rsidR="001A2E39" w:rsidRPr="00C443D4">
        <w:rPr>
          <w:rFonts w:ascii="Times New Roman" w:hAnsi="Times New Roman"/>
          <w:lang w:val="pl-PL"/>
        </w:rPr>
        <w:t>.Wykaz złożonych dokumentów</w:t>
      </w:r>
      <w:r w:rsidRPr="00C443D4">
        <w:rPr>
          <w:rFonts w:ascii="Times New Roman" w:hAnsi="Times New Roman"/>
          <w:lang w:val="pl-PL"/>
        </w:rPr>
        <w:t>:</w:t>
      </w:r>
    </w:p>
    <w:p w:rsidR="00E465B3" w:rsidRDefault="001A2E39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</w:t>
      </w:r>
      <w:r w:rsidR="002133EE"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</w:t>
      </w:r>
      <w:r w:rsidRPr="00026750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026750">
        <w:rPr>
          <w:rFonts w:ascii="Times New Roman" w:hAnsi="Times New Roman"/>
          <w:sz w:val="20"/>
          <w:szCs w:val="20"/>
          <w:lang w:val="pl-PL"/>
        </w:rPr>
        <w:t xml:space="preserve">                </w:t>
      </w:r>
    </w:p>
    <w:p w:rsidR="007F34BA" w:rsidRDefault="00026941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1.  ……………………………………………………</w:t>
      </w:r>
    </w:p>
    <w:p w:rsidR="00026941" w:rsidRDefault="00026941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7F34BA" w:rsidRDefault="00026941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2.  ……………………………………………………</w:t>
      </w:r>
    </w:p>
    <w:p w:rsidR="00026941" w:rsidRDefault="00026941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7F34BA" w:rsidRDefault="00026941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3.  ……………………………………………………</w:t>
      </w:r>
    </w:p>
    <w:p w:rsidR="00026941" w:rsidRDefault="00026941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7F34BA" w:rsidRDefault="00026941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4.  ……………………………………………………</w:t>
      </w:r>
    </w:p>
    <w:p w:rsidR="008B59D4" w:rsidRDefault="00E465B3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</w:t>
      </w: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A2E39" w:rsidRPr="00422567" w:rsidRDefault="00FB1BAD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…………………………..      ……………………..                                                ………………………………</w:t>
      </w:r>
    </w:p>
    <w:p w:rsidR="00887075" w:rsidRDefault="001A2E39" w:rsidP="00FB1BAD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8B59D4">
        <w:rPr>
          <w:rFonts w:ascii="Times New Roman" w:hAnsi="Times New Roman"/>
          <w:sz w:val="18"/>
          <w:szCs w:val="18"/>
          <w:lang w:val="pl-PL"/>
        </w:rPr>
        <w:t xml:space="preserve">                   </w:t>
      </w:r>
    </w:p>
    <w:p w:rsidR="00887075" w:rsidRDefault="00FB1BAD" w:rsidP="00923677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/>
          <w:i/>
          <w:iCs/>
          <w:sz w:val="16"/>
          <w:szCs w:val="16"/>
          <w:lang w:val="pl-PL"/>
        </w:rPr>
        <w:t xml:space="preserve">            </w:t>
      </w:r>
      <w:r w:rsidRPr="00FB1BAD">
        <w:rPr>
          <w:rFonts w:ascii="Times New Roman" w:hAnsi="Times New Roman"/>
          <w:i/>
          <w:iCs/>
          <w:sz w:val="20"/>
          <w:szCs w:val="20"/>
          <w:lang w:val="pl-PL"/>
        </w:rPr>
        <w:t>(miejscowość)</w:t>
      </w:r>
      <w:r>
        <w:rPr>
          <w:rFonts w:ascii="Times New Roman" w:hAnsi="Times New Roman"/>
          <w:i/>
          <w:iCs/>
          <w:sz w:val="20"/>
          <w:szCs w:val="20"/>
          <w:lang w:val="pl-PL"/>
        </w:rPr>
        <w:t xml:space="preserve">                          (data)                                                              (podpis osoby upoważnionej do</w:t>
      </w:r>
    </w:p>
    <w:p w:rsidR="00FB1BAD" w:rsidRPr="00FB1BAD" w:rsidRDefault="00FB1BAD" w:rsidP="00923677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/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                                 reprezentowania Wykonawcy)</w:t>
      </w: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Pr="00026941" w:rsidRDefault="00B94448" w:rsidP="00026941">
      <w:pPr>
        <w:spacing w:after="0" w:line="240" w:lineRule="auto"/>
        <w:ind w:left="360"/>
        <w:rPr>
          <w:rFonts w:asciiTheme="minorHAnsi" w:hAnsiTheme="minorHAnsi"/>
          <w:i/>
          <w:iCs/>
          <w:lang w:val="pl-PL"/>
        </w:rPr>
      </w:pPr>
      <w:r w:rsidRPr="002C2C52">
        <w:rPr>
          <w:rFonts w:asciiTheme="minorHAnsi" w:hAnsiTheme="minorHAnsi"/>
          <w:b/>
          <w:bCs/>
          <w:i/>
          <w:lang w:val="pl-PL"/>
        </w:rPr>
        <w:t xml:space="preserve">                           </w:t>
      </w:r>
    </w:p>
    <w:sectPr w:rsidR="00EB3853" w:rsidRPr="00026941" w:rsidSect="001A12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6EA" w:rsidRDefault="006216EA" w:rsidP="00F24892">
      <w:pPr>
        <w:spacing w:after="0" w:line="240" w:lineRule="auto"/>
      </w:pPr>
      <w:r>
        <w:separator/>
      </w:r>
    </w:p>
  </w:endnote>
  <w:endnote w:type="continuationSeparator" w:id="1">
    <w:p w:rsidR="006216EA" w:rsidRDefault="006216EA" w:rsidP="00F2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6EA" w:rsidRDefault="006216EA" w:rsidP="00F24892">
      <w:pPr>
        <w:spacing w:after="0" w:line="240" w:lineRule="auto"/>
      </w:pPr>
      <w:r>
        <w:separator/>
      </w:r>
    </w:p>
  </w:footnote>
  <w:footnote w:type="continuationSeparator" w:id="1">
    <w:p w:rsidR="006216EA" w:rsidRDefault="006216EA" w:rsidP="00F2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B883F84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eastAsia="Arial Unicode MS" w:hAnsi="Times New Roman" w:cs="Calibri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21"/>
    <w:multiLevelType w:val="singleLevel"/>
    <w:tmpl w:val="A6CA11A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 w:val="0"/>
        <w:color w:val="000000"/>
        <w:sz w:val="20"/>
        <w:szCs w:val="20"/>
        <w:lang w:eastAsia="pl-PL"/>
      </w:rPr>
    </w:lvl>
  </w:abstractNum>
  <w:abstractNum w:abstractNumId="7">
    <w:nsid w:val="03AF0F6B"/>
    <w:multiLevelType w:val="hybridMultilevel"/>
    <w:tmpl w:val="5754B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F15D1"/>
    <w:multiLevelType w:val="hybridMultilevel"/>
    <w:tmpl w:val="6C68343A"/>
    <w:lvl w:ilvl="0" w:tplc="4F9A5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20D12"/>
    <w:multiLevelType w:val="hybridMultilevel"/>
    <w:tmpl w:val="4C86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51D9"/>
    <w:multiLevelType w:val="hybridMultilevel"/>
    <w:tmpl w:val="935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467A2"/>
    <w:multiLevelType w:val="hybridMultilevel"/>
    <w:tmpl w:val="C53E8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2DD6"/>
    <w:multiLevelType w:val="multilevel"/>
    <w:tmpl w:val="2B72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1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4C64773"/>
    <w:multiLevelType w:val="hybridMultilevel"/>
    <w:tmpl w:val="AADC6FD4"/>
    <w:lvl w:ilvl="0" w:tplc="80329F74">
      <w:start w:val="1"/>
      <w:numFmt w:val="decimal"/>
      <w:lvlText w:val="%1."/>
      <w:lvlJc w:val="left"/>
      <w:pPr>
        <w:ind w:left="5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6006ADF"/>
    <w:multiLevelType w:val="hybridMultilevel"/>
    <w:tmpl w:val="67D8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45643"/>
    <w:multiLevelType w:val="hybridMultilevel"/>
    <w:tmpl w:val="19FA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95ACA"/>
    <w:multiLevelType w:val="hybridMultilevel"/>
    <w:tmpl w:val="A210C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47855"/>
    <w:multiLevelType w:val="hybridMultilevel"/>
    <w:tmpl w:val="8418F00C"/>
    <w:lvl w:ilvl="0" w:tplc="4470CAD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A56460C"/>
    <w:multiLevelType w:val="hybridMultilevel"/>
    <w:tmpl w:val="BE6CCFE2"/>
    <w:lvl w:ilvl="0" w:tplc="5C301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D2A75"/>
    <w:multiLevelType w:val="hybridMultilevel"/>
    <w:tmpl w:val="1A14C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B47AD"/>
    <w:multiLevelType w:val="hybridMultilevel"/>
    <w:tmpl w:val="1E68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B73DF"/>
    <w:multiLevelType w:val="hybridMultilevel"/>
    <w:tmpl w:val="5722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6"/>
  </w:num>
  <w:num w:numId="7">
    <w:abstractNumId w:val="20"/>
  </w:num>
  <w:num w:numId="8">
    <w:abstractNumId w:val="22"/>
  </w:num>
  <w:num w:numId="9">
    <w:abstractNumId w:val="2"/>
  </w:num>
  <w:num w:numId="10">
    <w:abstractNumId w:val="18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19"/>
  </w:num>
  <w:num w:numId="16">
    <w:abstractNumId w:val="14"/>
  </w:num>
  <w:num w:numId="17">
    <w:abstractNumId w:val="12"/>
  </w:num>
  <w:num w:numId="18">
    <w:abstractNumId w:val="11"/>
  </w:num>
  <w:num w:numId="19">
    <w:abstractNumId w:val="13"/>
  </w:num>
  <w:num w:numId="20">
    <w:abstractNumId w:val="9"/>
  </w:num>
  <w:num w:numId="21">
    <w:abstractNumId w:val="6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061CB0"/>
    <w:rsid w:val="00001796"/>
    <w:rsid w:val="00001B2D"/>
    <w:rsid w:val="00006B8A"/>
    <w:rsid w:val="00013C27"/>
    <w:rsid w:val="00025FCD"/>
    <w:rsid w:val="00026750"/>
    <w:rsid w:val="00026941"/>
    <w:rsid w:val="00032FC7"/>
    <w:rsid w:val="0003658B"/>
    <w:rsid w:val="00043CEE"/>
    <w:rsid w:val="00046135"/>
    <w:rsid w:val="000543FD"/>
    <w:rsid w:val="00061CB0"/>
    <w:rsid w:val="00063F9C"/>
    <w:rsid w:val="00080093"/>
    <w:rsid w:val="000867C9"/>
    <w:rsid w:val="000C08A7"/>
    <w:rsid w:val="000D0822"/>
    <w:rsid w:val="000D69B6"/>
    <w:rsid w:val="000E0567"/>
    <w:rsid w:val="00103413"/>
    <w:rsid w:val="00106910"/>
    <w:rsid w:val="00116453"/>
    <w:rsid w:val="00116D10"/>
    <w:rsid w:val="00117395"/>
    <w:rsid w:val="00151C47"/>
    <w:rsid w:val="0015575C"/>
    <w:rsid w:val="00160EBE"/>
    <w:rsid w:val="001730A8"/>
    <w:rsid w:val="00182B7B"/>
    <w:rsid w:val="00184635"/>
    <w:rsid w:val="001866EB"/>
    <w:rsid w:val="00193C02"/>
    <w:rsid w:val="00195709"/>
    <w:rsid w:val="001A012D"/>
    <w:rsid w:val="001A1279"/>
    <w:rsid w:val="001A1347"/>
    <w:rsid w:val="001A2E39"/>
    <w:rsid w:val="001C5885"/>
    <w:rsid w:val="001D016E"/>
    <w:rsid w:val="001D3F69"/>
    <w:rsid w:val="001E1223"/>
    <w:rsid w:val="002008BB"/>
    <w:rsid w:val="00201961"/>
    <w:rsid w:val="002133EE"/>
    <w:rsid w:val="0022261E"/>
    <w:rsid w:val="00224160"/>
    <w:rsid w:val="0023683D"/>
    <w:rsid w:val="00265D10"/>
    <w:rsid w:val="002700B5"/>
    <w:rsid w:val="002942D8"/>
    <w:rsid w:val="002B033F"/>
    <w:rsid w:val="002C0A75"/>
    <w:rsid w:val="002C7225"/>
    <w:rsid w:val="002E0608"/>
    <w:rsid w:val="002E0AE1"/>
    <w:rsid w:val="002E649C"/>
    <w:rsid w:val="003226E8"/>
    <w:rsid w:val="00330401"/>
    <w:rsid w:val="003428D0"/>
    <w:rsid w:val="00364BE9"/>
    <w:rsid w:val="003761A3"/>
    <w:rsid w:val="00377257"/>
    <w:rsid w:val="003907E0"/>
    <w:rsid w:val="003A09CB"/>
    <w:rsid w:val="003A236F"/>
    <w:rsid w:val="003B3ED3"/>
    <w:rsid w:val="003C119E"/>
    <w:rsid w:val="003D44E1"/>
    <w:rsid w:val="003E450F"/>
    <w:rsid w:val="00417B3F"/>
    <w:rsid w:val="00422567"/>
    <w:rsid w:val="0044189C"/>
    <w:rsid w:val="00442297"/>
    <w:rsid w:val="00454F32"/>
    <w:rsid w:val="004662E5"/>
    <w:rsid w:val="004813EF"/>
    <w:rsid w:val="0048495B"/>
    <w:rsid w:val="00487709"/>
    <w:rsid w:val="004966F4"/>
    <w:rsid w:val="00497608"/>
    <w:rsid w:val="004A237A"/>
    <w:rsid w:val="004A2A7F"/>
    <w:rsid w:val="004A4119"/>
    <w:rsid w:val="004B54F1"/>
    <w:rsid w:val="004E2F5D"/>
    <w:rsid w:val="00500233"/>
    <w:rsid w:val="00504957"/>
    <w:rsid w:val="0050549F"/>
    <w:rsid w:val="00505B89"/>
    <w:rsid w:val="00510768"/>
    <w:rsid w:val="00514F07"/>
    <w:rsid w:val="00516708"/>
    <w:rsid w:val="00520330"/>
    <w:rsid w:val="00545F80"/>
    <w:rsid w:val="005617B6"/>
    <w:rsid w:val="005719B5"/>
    <w:rsid w:val="00575693"/>
    <w:rsid w:val="005775AF"/>
    <w:rsid w:val="00581663"/>
    <w:rsid w:val="00592CDA"/>
    <w:rsid w:val="005A0FAC"/>
    <w:rsid w:val="005A1FD6"/>
    <w:rsid w:val="005C091C"/>
    <w:rsid w:val="005D5060"/>
    <w:rsid w:val="005D72C1"/>
    <w:rsid w:val="005F6CB8"/>
    <w:rsid w:val="00620DFF"/>
    <w:rsid w:val="006216EA"/>
    <w:rsid w:val="00634304"/>
    <w:rsid w:val="0064229C"/>
    <w:rsid w:val="006507F6"/>
    <w:rsid w:val="006518E4"/>
    <w:rsid w:val="00680A79"/>
    <w:rsid w:val="0068342C"/>
    <w:rsid w:val="00691D26"/>
    <w:rsid w:val="00693583"/>
    <w:rsid w:val="006A2800"/>
    <w:rsid w:val="006B0C01"/>
    <w:rsid w:val="006B5FB2"/>
    <w:rsid w:val="006C01B0"/>
    <w:rsid w:val="006C0BDF"/>
    <w:rsid w:val="006C5BDD"/>
    <w:rsid w:val="006E0E5C"/>
    <w:rsid w:val="006F09D1"/>
    <w:rsid w:val="006F0B14"/>
    <w:rsid w:val="006F1883"/>
    <w:rsid w:val="006F509E"/>
    <w:rsid w:val="00703FF6"/>
    <w:rsid w:val="00705026"/>
    <w:rsid w:val="0071537F"/>
    <w:rsid w:val="007215BB"/>
    <w:rsid w:val="0072299A"/>
    <w:rsid w:val="0072631F"/>
    <w:rsid w:val="0073288F"/>
    <w:rsid w:val="00734B4C"/>
    <w:rsid w:val="007414B1"/>
    <w:rsid w:val="007430D8"/>
    <w:rsid w:val="0074549C"/>
    <w:rsid w:val="00751796"/>
    <w:rsid w:val="007737CF"/>
    <w:rsid w:val="00783562"/>
    <w:rsid w:val="0079073C"/>
    <w:rsid w:val="0079388F"/>
    <w:rsid w:val="00794558"/>
    <w:rsid w:val="007B25B2"/>
    <w:rsid w:val="007E6834"/>
    <w:rsid w:val="007F34BA"/>
    <w:rsid w:val="00863522"/>
    <w:rsid w:val="008864AB"/>
    <w:rsid w:val="00887075"/>
    <w:rsid w:val="008875A2"/>
    <w:rsid w:val="00893497"/>
    <w:rsid w:val="00894E88"/>
    <w:rsid w:val="008A1057"/>
    <w:rsid w:val="008B2845"/>
    <w:rsid w:val="008B59D4"/>
    <w:rsid w:val="008B7A9A"/>
    <w:rsid w:val="008C54D5"/>
    <w:rsid w:val="008D3C7D"/>
    <w:rsid w:val="008D4217"/>
    <w:rsid w:val="008E1077"/>
    <w:rsid w:val="008E2D79"/>
    <w:rsid w:val="00902FD5"/>
    <w:rsid w:val="009101A9"/>
    <w:rsid w:val="00923677"/>
    <w:rsid w:val="0093284D"/>
    <w:rsid w:val="00932E0D"/>
    <w:rsid w:val="00936BAB"/>
    <w:rsid w:val="00941A2C"/>
    <w:rsid w:val="0097470C"/>
    <w:rsid w:val="00981FE1"/>
    <w:rsid w:val="00990CAA"/>
    <w:rsid w:val="009938B1"/>
    <w:rsid w:val="009938ED"/>
    <w:rsid w:val="0099681F"/>
    <w:rsid w:val="009A0206"/>
    <w:rsid w:val="009A049C"/>
    <w:rsid w:val="009A2398"/>
    <w:rsid w:val="009A4957"/>
    <w:rsid w:val="009A7755"/>
    <w:rsid w:val="009B02A5"/>
    <w:rsid w:val="009C7AC1"/>
    <w:rsid w:val="009F12D5"/>
    <w:rsid w:val="009F34C3"/>
    <w:rsid w:val="009F3FEE"/>
    <w:rsid w:val="00A01837"/>
    <w:rsid w:val="00A02E20"/>
    <w:rsid w:val="00A12830"/>
    <w:rsid w:val="00A14749"/>
    <w:rsid w:val="00A26DE1"/>
    <w:rsid w:val="00A26E37"/>
    <w:rsid w:val="00A46590"/>
    <w:rsid w:val="00A47344"/>
    <w:rsid w:val="00A53998"/>
    <w:rsid w:val="00A611C3"/>
    <w:rsid w:val="00A64D4B"/>
    <w:rsid w:val="00A65A24"/>
    <w:rsid w:val="00A87845"/>
    <w:rsid w:val="00A97E12"/>
    <w:rsid w:val="00AA057A"/>
    <w:rsid w:val="00AA7D99"/>
    <w:rsid w:val="00AC609C"/>
    <w:rsid w:val="00AD721C"/>
    <w:rsid w:val="00AE3105"/>
    <w:rsid w:val="00AE489D"/>
    <w:rsid w:val="00AE62E1"/>
    <w:rsid w:val="00AF360D"/>
    <w:rsid w:val="00B12BAB"/>
    <w:rsid w:val="00B1433E"/>
    <w:rsid w:val="00B34839"/>
    <w:rsid w:val="00B3697C"/>
    <w:rsid w:val="00B415FD"/>
    <w:rsid w:val="00B4289E"/>
    <w:rsid w:val="00B43290"/>
    <w:rsid w:val="00B47E89"/>
    <w:rsid w:val="00B47F78"/>
    <w:rsid w:val="00B76EC3"/>
    <w:rsid w:val="00B84435"/>
    <w:rsid w:val="00B906E2"/>
    <w:rsid w:val="00B94448"/>
    <w:rsid w:val="00BA3C2C"/>
    <w:rsid w:val="00BA5EB5"/>
    <w:rsid w:val="00BA73F6"/>
    <w:rsid w:val="00BA7B53"/>
    <w:rsid w:val="00BB65A8"/>
    <w:rsid w:val="00BC3C93"/>
    <w:rsid w:val="00BD0553"/>
    <w:rsid w:val="00BE315D"/>
    <w:rsid w:val="00BE7FE0"/>
    <w:rsid w:val="00BF1538"/>
    <w:rsid w:val="00BF25BE"/>
    <w:rsid w:val="00C14DD3"/>
    <w:rsid w:val="00C2003C"/>
    <w:rsid w:val="00C3380E"/>
    <w:rsid w:val="00C34E0E"/>
    <w:rsid w:val="00C443D4"/>
    <w:rsid w:val="00C5048C"/>
    <w:rsid w:val="00C50C65"/>
    <w:rsid w:val="00C66148"/>
    <w:rsid w:val="00C67A5E"/>
    <w:rsid w:val="00C727AA"/>
    <w:rsid w:val="00C87ED2"/>
    <w:rsid w:val="00CA4048"/>
    <w:rsid w:val="00CB6727"/>
    <w:rsid w:val="00CF246B"/>
    <w:rsid w:val="00D004D8"/>
    <w:rsid w:val="00D12477"/>
    <w:rsid w:val="00D26BFF"/>
    <w:rsid w:val="00D344AB"/>
    <w:rsid w:val="00D37C20"/>
    <w:rsid w:val="00D45635"/>
    <w:rsid w:val="00D45A10"/>
    <w:rsid w:val="00D478DD"/>
    <w:rsid w:val="00D7714B"/>
    <w:rsid w:val="00D873C9"/>
    <w:rsid w:val="00DC6341"/>
    <w:rsid w:val="00DD4C28"/>
    <w:rsid w:val="00DE1050"/>
    <w:rsid w:val="00DE5795"/>
    <w:rsid w:val="00E01134"/>
    <w:rsid w:val="00E0561C"/>
    <w:rsid w:val="00E06C78"/>
    <w:rsid w:val="00E37CA1"/>
    <w:rsid w:val="00E465B3"/>
    <w:rsid w:val="00E47223"/>
    <w:rsid w:val="00E50EDC"/>
    <w:rsid w:val="00E52CFC"/>
    <w:rsid w:val="00E67B6E"/>
    <w:rsid w:val="00EA27C0"/>
    <w:rsid w:val="00EA281F"/>
    <w:rsid w:val="00EB06B1"/>
    <w:rsid w:val="00EB3853"/>
    <w:rsid w:val="00ED7AE5"/>
    <w:rsid w:val="00EE1D19"/>
    <w:rsid w:val="00EE2A78"/>
    <w:rsid w:val="00EF01ED"/>
    <w:rsid w:val="00F05DCD"/>
    <w:rsid w:val="00F206F0"/>
    <w:rsid w:val="00F20BA9"/>
    <w:rsid w:val="00F220F5"/>
    <w:rsid w:val="00F24892"/>
    <w:rsid w:val="00F2754D"/>
    <w:rsid w:val="00F334A3"/>
    <w:rsid w:val="00F34CDA"/>
    <w:rsid w:val="00F41C2E"/>
    <w:rsid w:val="00F54FB4"/>
    <w:rsid w:val="00F55EFA"/>
    <w:rsid w:val="00F63EF9"/>
    <w:rsid w:val="00F85BFF"/>
    <w:rsid w:val="00F93A29"/>
    <w:rsid w:val="00F93C9A"/>
    <w:rsid w:val="00FB1114"/>
    <w:rsid w:val="00FB1BAD"/>
    <w:rsid w:val="00FB4159"/>
    <w:rsid w:val="00FB7159"/>
    <w:rsid w:val="00FC63CE"/>
    <w:rsid w:val="00FD3349"/>
    <w:rsid w:val="00FD3D70"/>
    <w:rsid w:val="00FD3E48"/>
    <w:rsid w:val="00FD6F09"/>
    <w:rsid w:val="00FE741D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B0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061CB0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1CB0"/>
    <w:rPr>
      <w:rFonts w:ascii="Calibri" w:eastAsia="Calibri" w:hAnsi="Calibri" w:cs="Times New Roman"/>
      <w:b/>
      <w:kern w:val="1"/>
      <w:szCs w:val="20"/>
      <w:lang w:val="en-US" w:eastAsia="ar-SA"/>
    </w:rPr>
  </w:style>
  <w:style w:type="character" w:styleId="Uwydatnienie">
    <w:name w:val="Emphasis"/>
    <w:uiPriority w:val="99"/>
    <w:qFormat/>
    <w:rsid w:val="00061CB0"/>
    <w:rPr>
      <w:i/>
      <w:iCs/>
    </w:rPr>
  </w:style>
  <w:style w:type="paragraph" w:styleId="Tekstpodstawowy">
    <w:name w:val="Body Text"/>
    <w:basedOn w:val="Normalny"/>
    <w:link w:val="TekstpodstawowyZnak"/>
    <w:rsid w:val="00061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1CB0"/>
    <w:rPr>
      <w:rFonts w:ascii="Calibri" w:eastAsia="Calibri" w:hAnsi="Calibri" w:cs="Times New Roman"/>
      <w:kern w:val="1"/>
      <w:lang w:val="en-US" w:eastAsia="ar-SA"/>
    </w:rPr>
  </w:style>
  <w:style w:type="paragraph" w:styleId="Lista">
    <w:name w:val="List"/>
    <w:basedOn w:val="Tekstpodstawowy"/>
    <w:rsid w:val="00061CB0"/>
    <w:rPr>
      <w:rFonts w:cs="Mangal"/>
    </w:rPr>
  </w:style>
  <w:style w:type="paragraph" w:customStyle="1" w:styleId="Standard">
    <w:name w:val="Standard"/>
    <w:rsid w:val="00061C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61CB0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1CB0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061CB0"/>
    <w:pPr>
      <w:jc w:val="both"/>
    </w:pPr>
    <w:rPr>
      <w:b/>
      <w:szCs w:val="20"/>
    </w:rPr>
  </w:style>
  <w:style w:type="paragraph" w:styleId="Stopka">
    <w:name w:val="footer"/>
    <w:basedOn w:val="Normalny"/>
    <w:link w:val="StopkaZnak"/>
    <w:rsid w:val="00061C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61CB0"/>
    <w:rPr>
      <w:rFonts w:ascii="Calibri" w:eastAsia="Calibri" w:hAnsi="Calibri" w:cs="Times New Roman"/>
      <w:kern w:val="1"/>
      <w:sz w:val="20"/>
      <w:szCs w:val="20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061CB0"/>
    <w:pPr>
      <w:widowControl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061CB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61CB0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E3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n-US" w:eastAsia="ar-SA"/>
    </w:rPr>
  </w:style>
  <w:style w:type="paragraph" w:customStyle="1" w:styleId="Tekstpodstawowy21">
    <w:name w:val="Tekst podstawowy 21"/>
    <w:basedOn w:val="Normalny"/>
    <w:rsid w:val="001A2E39"/>
    <w:pPr>
      <w:widowControl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styleId="Podtytu">
    <w:name w:val="Subtitle"/>
    <w:basedOn w:val="Normalny"/>
    <w:next w:val="Normalny"/>
    <w:link w:val="PodtytuZnak"/>
    <w:qFormat/>
    <w:rsid w:val="00923677"/>
    <w:pPr>
      <w:keepNext/>
      <w:widowControl/>
      <w:spacing w:before="240" w:after="120" w:line="240" w:lineRule="auto"/>
      <w:jc w:val="center"/>
    </w:pPr>
    <w:rPr>
      <w:rFonts w:ascii="Arial" w:eastAsia="MS Mincho" w:hAnsi="Arial" w:cs="Tahoma"/>
      <w:i/>
      <w:iCs/>
      <w:kern w:val="0"/>
      <w:sz w:val="28"/>
      <w:szCs w:val="28"/>
      <w:lang w:val="pl-PL"/>
    </w:rPr>
  </w:style>
  <w:style w:type="character" w:customStyle="1" w:styleId="PodtytuZnak">
    <w:name w:val="Podtytuł Znak"/>
    <w:basedOn w:val="Domylnaczcionkaakapitu"/>
    <w:link w:val="Podtytu"/>
    <w:rsid w:val="0092367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026750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table" w:styleId="Tabela-Siatka">
    <w:name w:val="Table Grid"/>
    <w:basedOn w:val="Standardowy"/>
    <w:uiPriority w:val="59"/>
    <w:rsid w:val="00BF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2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892"/>
    <w:rPr>
      <w:rFonts w:ascii="Calibri" w:eastAsia="Calibri" w:hAnsi="Calibri" w:cs="Times New Roman"/>
      <w:kern w:val="1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1866EB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67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6727"/>
    <w:rPr>
      <w:rFonts w:ascii="Calibri" w:eastAsia="Calibri" w:hAnsi="Calibri" w:cs="Times New Roman"/>
      <w:kern w:val="1"/>
      <w:sz w:val="16"/>
      <w:szCs w:val="16"/>
      <w:lang w:val="en-US" w:eastAsia="ar-SA"/>
    </w:rPr>
  </w:style>
  <w:style w:type="paragraph" w:customStyle="1" w:styleId="TableContents">
    <w:name w:val="Table Contents"/>
    <w:basedOn w:val="Standard"/>
    <w:rsid w:val="006A2800"/>
    <w:pPr>
      <w:widowControl w:val="0"/>
      <w:suppressLineNumbers/>
      <w:autoSpaceDE/>
      <w:textAlignment w:val="baseline"/>
    </w:pPr>
    <w:rPr>
      <w:rFonts w:eastAsia="DejaVu Sans" w:cs="DejaVu Sans"/>
      <w:lang w:eastAsia="hi-IN" w:bidi="hi-IN"/>
    </w:rPr>
  </w:style>
  <w:style w:type="paragraph" w:customStyle="1" w:styleId="Tekstpodstawowywcity23">
    <w:name w:val="Tekst podstawowy wcięty 23"/>
    <w:basedOn w:val="Normalny"/>
    <w:rsid w:val="005D5060"/>
    <w:pPr>
      <w:widowControl/>
      <w:spacing w:after="0" w:line="240" w:lineRule="auto"/>
      <w:ind w:left="360"/>
      <w:jc w:val="both"/>
    </w:pPr>
    <w:rPr>
      <w:rFonts w:ascii="Times New Roman" w:eastAsia="Times New Roman" w:hAnsi="Times New Roman"/>
      <w:bCs/>
      <w:kern w:val="0"/>
      <w:sz w:val="24"/>
      <w:szCs w:val="24"/>
      <w:lang w:val="pl-PL" w:eastAsia="zh-CN"/>
    </w:rPr>
  </w:style>
  <w:style w:type="paragraph" w:customStyle="1" w:styleId="Tekstpodstawowywcity21">
    <w:name w:val="Tekst podstawowy wcięty 21"/>
    <w:basedOn w:val="Normalny"/>
    <w:rsid w:val="00001B2D"/>
    <w:pPr>
      <w:spacing w:after="0" w:line="240" w:lineRule="auto"/>
      <w:ind w:firstLine="708"/>
    </w:pPr>
    <w:rPr>
      <w:rFonts w:ascii="Times New Roman" w:eastAsia="Lucida Sans Unicode" w:hAnsi="Times New Roman" w:cs="Sendnya"/>
      <w:kern w:val="2"/>
      <w:lang w:val="pl-PL" w:eastAsia="pl-PL" w:bidi="or-IN"/>
    </w:rPr>
  </w:style>
  <w:style w:type="paragraph" w:customStyle="1" w:styleId="Tekstpodstawowywcity31">
    <w:name w:val="Tekst podstawowy wcięty 31"/>
    <w:basedOn w:val="Normalny"/>
    <w:rsid w:val="00E01134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BE26B-5B5C-46BA-8929-D1A94FCD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jbakulska</dc:creator>
  <cp:lastModifiedBy>rkonkalo</cp:lastModifiedBy>
  <cp:revision>10</cp:revision>
  <cp:lastPrinted>2020-02-03T08:35:00Z</cp:lastPrinted>
  <dcterms:created xsi:type="dcterms:W3CDTF">2021-01-28T11:32:00Z</dcterms:created>
  <dcterms:modified xsi:type="dcterms:W3CDTF">2021-02-10T13:40:00Z</dcterms:modified>
</cp:coreProperties>
</file>